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23F5" w14:textId="77777777" w:rsidR="00B93618" w:rsidRDefault="00B93618" w:rsidP="00B93618">
      <w:pPr>
        <w:rPr>
          <w:rFonts w:ascii="Kristen ITC" w:hAnsi="Kristen ITC"/>
          <w:b/>
          <w:color w:val="B08200"/>
          <w:sz w:val="56"/>
          <w:szCs w:val="56"/>
        </w:rPr>
      </w:pPr>
      <w:r>
        <w:rPr>
          <w:noProof/>
          <w:lang w:eastAsia="fr-FR"/>
        </w:rPr>
        <w:drawing>
          <wp:anchor distT="0" distB="0" distL="114935" distR="114935" simplePos="0" relativeHeight="251666432" behindDoc="1" locked="0" layoutInCell="1" allowOverlap="1" wp14:editId="59E16AE2">
            <wp:simplePos x="0" y="0"/>
            <wp:positionH relativeFrom="column">
              <wp:posOffset>1818310</wp:posOffset>
            </wp:positionH>
            <wp:positionV relativeFrom="paragraph">
              <wp:posOffset>17145</wp:posOffset>
            </wp:positionV>
            <wp:extent cx="3609975" cy="502920"/>
            <wp:effectExtent l="0" t="0" r="9525" b="0"/>
            <wp:wrapTight wrapText="bothSides">
              <wp:wrapPolygon edited="0">
                <wp:start x="0" y="0"/>
                <wp:lineTo x="0" y="20455"/>
                <wp:lineTo x="21543" y="20455"/>
                <wp:lineTo x="2154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117F8E47" wp14:editId="746AB315">
            <wp:simplePos x="0" y="0"/>
            <wp:positionH relativeFrom="column">
              <wp:posOffset>-568325</wp:posOffset>
            </wp:positionH>
            <wp:positionV relativeFrom="paragraph">
              <wp:posOffset>5715</wp:posOffset>
            </wp:positionV>
            <wp:extent cx="1009015" cy="1176655"/>
            <wp:effectExtent l="0" t="0" r="635" b="4445"/>
            <wp:wrapTight wrapText="bothSides">
              <wp:wrapPolygon edited="0">
                <wp:start x="0" y="0"/>
                <wp:lineTo x="0" y="21332"/>
                <wp:lineTo x="21206" y="21332"/>
                <wp:lineTo x="212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F8D96" w14:textId="4AA6F67E" w:rsidR="001379F7" w:rsidRPr="00855DA8" w:rsidRDefault="00DF698D" w:rsidP="00B93618">
      <w:pPr>
        <w:ind w:left="3540"/>
        <w:rPr>
          <w:sz w:val="28"/>
          <w:szCs w:val="28"/>
        </w:rPr>
      </w:pPr>
      <w:r w:rsidRPr="00855DA8">
        <w:rPr>
          <w:rFonts w:ascii="Kristen ITC" w:hAnsi="Kristen ITC"/>
          <w:b/>
          <w:sz w:val="28"/>
          <w:szCs w:val="28"/>
        </w:rPr>
        <w:t xml:space="preserve">Concours </w:t>
      </w:r>
      <w:r w:rsidR="00B93618">
        <w:rPr>
          <w:rFonts w:ascii="Kristen ITC" w:hAnsi="Kristen ITC"/>
          <w:b/>
          <w:sz w:val="28"/>
          <w:szCs w:val="28"/>
        </w:rPr>
        <w:t>« Vacances »</w:t>
      </w:r>
      <w:r w:rsidRPr="00855DA8">
        <w:rPr>
          <w:rFonts w:ascii="Kristen ITC" w:hAnsi="Kristen ITC"/>
          <w:b/>
          <w:sz w:val="28"/>
          <w:szCs w:val="28"/>
        </w:rPr>
        <w:t xml:space="preserve"> </w:t>
      </w:r>
      <w:r w:rsidRPr="00855DA8">
        <w:rPr>
          <w:rFonts w:ascii="Kristen ITC" w:hAnsi="Kristen ITC"/>
          <w:b/>
          <w:sz w:val="28"/>
          <w:szCs w:val="28"/>
        </w:rPr>
        <w:br/>
      </w:r>
      <w:r w:rsidR="00D434AF"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40"/>
        <w:gridCol w:w="320"/>
        <w:gridCol w:w="2339"/>
        <w:gridCol w:w="709"/>
        <w:gridCol w:w="139"/>
        <w:gridCol w:w="5389"/>
      </w:tblGrid>
      <w:tr w:rsidR="0070199A" w:rsidRPr="003C240F" w14:paraId="4BA7E8CF" w14:textId="77777777" w:rsidTr="001C5509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F78294" w14:textId="21443866" w:rsidR="0070199A" w:rsidRPr="003C240F" w:rsidRDefault="000C5B76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</w:t>
            </w:r>
            <w:r w:rsidR="0070199A"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om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5828" w14:textId="79010CD4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68702931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id w:val="-175494854"/>
                    <w:placeholder>
                      <w:docPart w:val="19676D763928495980C0B939B309BA3D"/>
                    </w:placeholder>
                    <w:showingPlcHdr/>
                    <w15:appearance w15:val="hidden"/>
                  </w:sdtPr>
                  <w:sdtEndPr/>
                  <w:sdtContent>
                    <w:r w:rsidR="001C5509" w:rsidRPr="003C240F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797E20D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FFAA" w14:textId="15E01279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-1137868771"/>
                <w:placeholder>
                  <w:docPart w:val="0F971B9122AE4344BDA361D03D51593D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6FA1FCBB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03AA7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A0C" w14:textId="1DFBAE8A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063145404"/>
                <w:placeholder>
                  <w:docPart w:val="090D85ABDDB640A19BC7D8BBC095195B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482F2D72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991FD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(suite)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AB8" w14:textId="453B8144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-1202244312"/>
                <w:placeholder>
                  <w:docPart w:val="BC0D537CEB544DCAA0DF3EA79C76D1E9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170844F7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F37C5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3BC" w14:textId="0D08FEE4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-608660067"/>
                <w:placeholder>
                  <w:docPart w:val="1DD4A1C3AFC0405AA5FF6E29F6F7FD60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4E994358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5D080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725" w14:textId="60198C13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99914489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id w:val="655724571"/>
                    <w:placeholder>
                      <w:docPart w:val="07C31A9D9CC948389E10CB33B91A07FD"/>
                    </w:placeholder>
                    <w:showingPlcHdr/>
                  </w:sdtPr>
                  <w:sdtEndPr/>
                  <w:sdtContent>
                    <w:r w:rsidR="001C5509" w:rsidRPr="003C240F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C3AC91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6B3" w14:textId="370F82E6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645165833"/>
                <w:placeholder>
                  <w:docPart w:val="C900840DF4C842E498AD438B9C9C57CC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14:paraId="117F8D98" w14:textId="77777777" w:rsidR="001379F7" w:rsidRPr="003C240F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53"/>
        <w:gridCol w:w="347"/>
        <w:gridCol w:w="580"/>
        <w:gridCol w:w="460"/>
        <w:gridCol w:w="514"/>
        <w:gridCol w:w="520"/>
        <w:gridCol w:w="1400"/>
        <w:gridCol w:w="5102"/>
      </w:tblGrid>
      <w:tr w:rsidR="000C5B76" w:rsidRPr="003C240F" w14:paraId="641B15A8" w14:textId="77777777" w:rsidTr="001C5509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F3306" w14:textId="77777777" w:rsidR="000C5B76" w:rsidRPr="003C240F" w:rsidRDefault="000C5B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D8" w14:textId="083B7F5D" w:rsidR="000C5B76" w:rsidRPr="003C240F" w:rsidRDefault="000C5B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771247763"/>
                <w:placeholder>
                  <w:docPart w:val="143B09E0733048979016AC19D35B8B7A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31" w14:textId="497B4B91" w:rsidR="000C5B76" w:rsidRPr="003C240F" w:rsidRDefault="000C5B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916329236"/>
                <w:placeholder>
                  <w:docPart w:val="583498D3350F41F2907F870825DE6B58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0199A" w:rsidRPr="003C240F" w14:paraId="00C1D2B6" w14:textId="77777777" w:rsidTr="001C5509">
        <w:trPr>
          <w:trHeight w:val="3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BB1DA4" w14:textId="5DB6F989" w:rsidR="0070199A" w:rsidRPr="003C240F" w:rsidRDefault="007019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Courriel</w:t>
            </w:r>
          </w:p>
        </w:tc>
        <w:sdt>
          <w:sdtPr>
            <w:rPr>
              <w:rFonts w:ascii="Calibri" w:hAnsi="Calibri"/>
              <w:color w:val="000000"/>
              <w:sz w:val="20"/>
              <w:szCs w:val="20"/>
            </w:rPr>
            <w:id w:val="1930226018"/>
            <w:placeholder>
              <w:docPart w:val="4097857E42EF45018DACE0BBF14DBB8D"/>
            </w:placeholder>
            <w:showingPlcHdr/>
          </w:sdtPr>
          <w:sdtEndPr/>
          <w:sdtContent>
            <w:tc>
              <w:tcPr>
                <w:tcW w:w="892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56CC6EA" w14:textId="632E7A9D" w:rsidR="0070199A" w:rsidRPr="003C240F" w:rsidRDefault="001C5509" w:rsidP="001C5509">
                <w:pPr>
                  <w:rPr>
                    <w:rFonts w:ascii="Calibri" w:hAnsi="Calibri"/>
                    <w:color w:val="000000"/>
                    <w:sz w:val="20"/>
                    <w:szCs w:val="20"/>
                  </w:rPr>
                </w:pPr>
                <w:r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E665B" w:rsidRPr="003C240F" w14:paraId="315B31CB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26E554" w14:textId="536958C5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Adhérent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89D4F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B8B7" w14:textId="4D312198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930777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240F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6163A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8F6E" w14:textId="39BC4ECD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593433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240F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E3910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N° d'adhérent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D4F" w14:textId="280548B8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97999789"/>
                <w:placeholder>
                  <w:docPart w:val="4E89546BF79B4743B3CF4B961BC30EC3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14:paraId="60D6A388" w14:textId="2D831FA7" w:rsidR="00855DA8" w:rsidRPr="003C240F" w:rsidRDefault="00855DA8" w:rsidP="009E0070">
      <w:pPr>
        <w:jc w:val="both"/>
        <w:rPr>
          <w:rFonts w:cstheme="minorHAnsi"/>
          <w:b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477"/>
        <w:gridCol w:w="126"/>
        <w:gridCol w:w="578"/>
        <w:gridCol w:w="1156"/>
        <w:gridCol w:w="1820"/>
        <w:gridCol w:w="820"/>
        <w:gridCol w:w="3274"/>
        <w:gridCol w:w="17"/>
      </w:tblGrid>
      <w:tr w:rsidR="002F4FBA" w:rsidRPr="003C240F" w14:paraId="1DB9B5A7" w14:textId="77777777" w:rsidTr="001C5509">
        <w:trPr>
          <w:gridAfter w:val="1"/>
          <w:wAfter w:w="17" w:type="dxa"/>
          <w:trHeight w:val="30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1B2B9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67764D3D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475500592"/>
                <w:placeholder>
                  <w:docPart w:val="8EF77EFA84AD42B393DD91A93232AD4B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2F4FBA" w:rsidRPr="003C240F" w14:paraId="544221AD" w14:textId="77777777" w:rsidTr="001C5509">
        <w:trPr>
          <w:trHeight w:val="6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3E63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Dimensions</w:t>
            </w: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 xml:space="preserve">    en cm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B15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Hauteur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2F0F3B04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290322217"/>
                <w:placeholder>
                  <w:docPart w:val="02CA645D19684421AE37B682AA2CDB9F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A91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0D5C9BDC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-1567870360"/>
                <w:placeholder>
                  <w:docPart w:val="C1832BB2278344248D4A4881A6558264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2F4FBA" w:rsidRPr="003C240F" w14:paraId="731BABA4" w14:textId="77777777" w:rsidTr="001C5509">
        <w:trPr>
          <w:trHeight w:val="60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5933DF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Valeur estimée</w:t>
            </w: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 xml:space="preserve">         en €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AE0" w14:textId="06B4A1B6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005556322"/>
                <w:placeholder>
                  <w:docPart w:val="CF3B82059535489E88D3900C1579F073"/>
                </w:placeholder>
                <w:showingPlcHdr/>
              </w:sdtPr>
              <w:sdtEndPr/>
              <w:sdtContent>
                <w:r w:rsidR="001C5509" w:rsidRPr="003C240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4666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Si aucune valeur mentionnée, votre œuvre sera assurée</w:t>
            </w:r>
            <w:r w:rsidRPr="003C24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br/>
              <w:t xml:space="preserve"> pour une valeur forfaitaire de 300 €</w:t>
            </w:r>
          </w:p>
        </w:tc>
      </w:tr>
    </w:tbl>
    <w:p w14:paraId="10C693EB" w14:textId="20183C15" w:rsidR="002F4FBA" w:rsidRDefault="002F4FBA" w:rsidP="009E0070">
      <w:pPr>
        <w:jc w:val="both"/>
        <w:rPr>
          <w:rFonts w:cstheme="minorHAnsi"/>
          <w:b/>
        </w:rPr>
      </w:pPr>
    </w:p>
    <w:p w14:paraId="58D54035" w14:textId="1A3DA33C" w:rsidR="00772CF6" w:rsidRPr="00B93618" w:rsidRDefault="00B93618" w:rsidP="003C240F">
      <w:pPr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  <w:r w:rsidR="003C240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1743532382"/>
          <w:placeholder>
            <w:docPart w:val="DefaultPlaceholder_-1854013440"/>
          </w:placeholder>
          <w:showingPlcHdr/>
        </w:sdtPr>
        <w:sdtContent>
          <w:r w:rsidR="003C240F" w:rsidRPr="00215E39">
            <w:rPr>
              <w:rStyle w:val="Textedelespacerserv"/>
            </w:rPr>
            <w:t>Cliquez ou appuyez ici pour entrer du texte.</w:t>
          </w:r>
        </w:sdtContent>
      </w:sdt>
    </w:p>
    <w:p w14:paraId="2A36877E" w14:textId="4B9E0ACD" w:rsidR="00B93618" w:rsidRPr="00B93618" w:rsidRDefault="00B93618" w:rsidP="003C240F">
      <w:pPr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3C240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511674088"/>
          <w:placeholder>
            <w:docPart w:val="DefaultPlaceholder_-1854013440"/>
          </w:placeholder>
          <w:showingPlcHdr/>
        </w:sdtPr>
        <w:sdtContent>
          <w:r w:rsidR="003C240F" w:rsidRPr="00215E39">
            <w:rPr>
              <w:rStyle w:val="Textedelespacerserv"/>
            </w:rPr>
            <w:t>Cliquez ou appuyez ici pour entrer du texte.</w:t>
          </w:r>
        </w:sdtContent>
      </w:sdt>
      <w:bookmarkStart w:id="0" w:name="_GoBack"/>
      <w:bookmarkEnd w:id="0"/>
    </w:p>
    <w:p w14:paraId="0C341197" w14:textId="77777777"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14:paraId="44937B43" w14:textId="6FA67F48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14:paraId="68EC9606" w14:textId="35754A0C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14:paraId="0B563E0B" w14:textId="616DCD96" w:rsidR="00772CF6" w:rsidRPr="003C240F" w:rsidRDefault="00B93618" w:rsidP="003C240F">
      <w:pPr>
        <w:pStyle w:val="Titre2"/>
        <w:numPr>
          <w:ilvl w:val="0"/>
          <w:numId w:val="7"/>
        </w:numPr>
        <w:rPr>
          <w:rFonts w:ascii="Calibri" w:hAnsi="Calibri" w:cs="Calibri"/>
        </w:rPr>
      </w:pPr>
      <w:r w:rsidRPr="00B93618">
        <w:rPr>
          <w:rFonts w:ascii="Calibri" w:hAnsi="Calibri" w:cs="Calibri"/>
          <w:b w:val="0"/>
        </w:rPr>
        <w:t xml:space="preserve">Est une interprétation :   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97756879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 w:rsidRPr="00B93618">
        <w:rPr>
          <w:rFonts w:ascii="Calibri" w:hAnsi="Calibri" w:cs="Calibri"/>
          <w:b w:val="0"/>
        </w:rPr>
        <w:t> </w:t>
      </w:r>
      <w:r w:rsidR="003C240F"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="003C240F"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-185024484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  <w:r w:rsidR="003C240F">
        <w:rPr>
          <w:rFonts w:ascii="Calibri" w:hAnsi="Calibri" w:cs="Calibri"/>
          <w:b w:val="0"/>
        </w:rPr>
        <w:t xml:space="preserve">Si oui, </w:t>
      </w:r>
      <w:r w:rsidRPr="003C240F">
        <w:rPr>
          <w:rFonts w:ascii="Calibri" w:hAnsi="Calibri" w:cs="Calibri"/>
        </w:rPr>
        <w:t>indiquer les sources :</w:t>
      </w:r>
    </w:p>
    <w:p w14:paraId="3A126419" w14:textId="77777777"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17F8E21" w14:textId="07754CDD" w:rsidR="009E0070" w:rsidRPr="00B93618" w:rsidRDefault="009E0070" w:rsidP="008D1A33">
      <w:pPr>
        <w:spacing w:after="0"/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Pièces à joindre</w:t>
      </w:r>
      <w:r w:rsidR="005F1BDD" w:rsidRPr="00B93618">
        <w:rPr>
          <w:rFonts w:cstheme="minorHAnsi"/>
          <w:b/>
          <w:sz w:val="20"/>
          <w:szCs w:val="20"/>
        </w:rPr>
        <w:t>, à envoyer par courrier postal</w:t>
      </w:r>
    </w:p>
    <w:p w14:paraId="117F8E26" w14:textId="5C333C7D" w:rsidR="009E0070" w:rsidRPr="00B93618" w:rsidRDefault="009E0070" w:rsidP="005F1BDD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B93618">
        <w:rPr>
          <w:rFonts w:cstheme="minorHAnsi"/>
          <w:b/>
          <w:bCs/>
          <w:sz w:val="20"/>
          <w:szCs w:val="20"/>
        </w:rPr>
        <w:t>3 photos numériques</w:t>
      </w:r>
      <w:r w:rsidR="005F1BDD" w:rsidRPr="00B93618">
        <w:rPr>
          <w:rFonts w:cstheme="minorHAnsi"/>
          <w:b/>
          <w:bCs/>
          <w:sz w:val="20"/>
          <w:szCs w:val="20"/>
        </w:rPr>
        <w:t xml:space="preserve"> : </w:t>
      </w:r>
      <w:r w:rsidR="005F1BDD" w:rsidRPr="00B93618">
        <w:rPr>
          <w:rFonts w:cstheme="minorHAnsi"/>
          <w:sz w:val="20"/>
          <w:szCs w:val="20"/>
        </w:rPr>
        <w:t>une vue d’ensemble et 2 détails significatifs</w:t>
      </w:r>
      <w:r w:rsidR="005F1BDD" w:rsidRPr="00B93618">
        <w:rPr>
          <w:rFonts w:cstheme="minorHAnsi"/>
          <w:b/>
          <w:bCs/>
          <w:sz w:val="20"/>
          <w:szCs w:val="20"/>
        </w:rPr>
        <w:t>.</w:t>
      </w:r>
      <w:r w:rsidR="005F1BDD" w:rsidRPr="00B93618">
        <w:rPr>
          <w:rFonts w:cstheme="minorHAnsi"/>
          <w:b/>
          <w:bCs/>
          <w:sz w:val="20"/>
          <w:szCs w:val="20"/>
        </w:rPr>
        <w:br/>
        <w:t>S</w:t>
      </w:r>
      <w:r w:rsidRPr="00B93618">
        <w:rPr>
          <w:rFonts w:cstheme="minorHAnsi"/>
          <w:sz w:val="20"/>
          <w:szCs w:val="20"/>
        </w:rPr>
        <w:t>ur un C.D</w:t>
      </w:r>
      <w:r w:rsidR="005F1BDD" w:rsidRPr="00B93618">
        <w:rPr>
          <w:rFonts w:cstheme="minorHAnsi"/>
          <w:sz w:val="20"/>
          <w:szCs w:val="20"/>
        </w:rPr>
        <w:t>,</w:t>
      </w:r>
      <w:r w:rsidRPr="00B93618">
        <w:rPr>
          <w:rFonts w:cstheme="minorHAnsi"/>
          <w:sz w:val="20"/>
          <w:szCs w:val="20"/>
        </w:rPr>
        <w:t xml:space="preserve"> au format JPEG, 300 Dpi de résolution.</w:t>
      </w:r>
      <w:r w:rsidR="008E30AE" w:rsidRPr="00B93618">
        <w:rPr>
          <w:rFonts w:cstheme="minorHAnsi"/>
          <w:sz w:val="20"/>
          <w:szCs w:val="20"/>
        </w:rPr>
        <w:t xml:space="preserve"> Indiquer </w:t>
      </w:r>
      <w:r w:rsidRPr="00B93618">
        <w:rPr>
          <w:rFonts w:cstheme="minorHAnsi"/>
          <w:sz w:val="20"/>
          <w:szCs w:val="20"/>
        </w:rPr>
        <w:t>é</w:t>
      </w:r>
      <w:r w:rsidR="002F4FBA" w:rsidRPr="00B93618">
        <w:rPr>
          <w:rFonts w:cstheme="minorHAnsi"/>
          <w:sz w:val="20"/>
          <w:szCs w:val="20"/>
        </w:rPr>
        <w:t>galement</w:t>
      </w:r>
      <w:r w:rsidR="00A84EE1" w:rsidRPr="00B93618">
        <w:rPr>
          <w:rFonts w:cstheme="minorHAnsi"/>
          <w:sz w:val="20"/>
          <w:szCs w:val="20"/>
        </w:rPr>
        <w:t xml:space="preserve"> sur le C.D.</w:t>
      </w:r>
      <w:r w:rsidRPr="00B93618">
        <w:rPr>
          <w:rFonts w:cstheme="minorHAnsi"/>
          <w:sz w:val="20"/>
          <w:szCs w:val="20"/>
        </w:rPr>
        <w:t xml:space="preserve"> le titre de l'œuvre.</w:t>
      </w:r>
    </w:p>
    <w:p w14:paraId="117F8E27" w14:textId="77777777" w:rsidR="009E0070" w:rsidRPr="00B93618" w:rsidRDefault="009E0070" w:rsidP="009E0070">
      <w:pPr>
        <w:ind w:left="720"/>
        <w:jc w:val="both"/>
        <w:rPr>
          <w:rFonts w:cstheme="minorHAnsi"/>
          <w:sz w:val="20"/>
          <w:szCs w:val="20"/>
        </w:rPr>
      </w:pPr>
    </w:p>
    <w:p w14:paraId="64285C46" w14:textId="2FFA1415" w:rsidR="008E30AE" w:rsidRPr="00B93618" w:rsidRDefault="008E30AE" w:rsidP="008E30AE">
      <w:pPr>
        <w:spacing w:after="0"/>
        <w:jc w:val="both"/>
        <w:rPr>
          <w:rFonts w:cstheme="minorHAnsi"/>
          <w:sz w:val="20"/>
          <w:szCs w:val="20"/>
        </w:rPr>
      </w:pPr>
      <w:r w:rsidRPr="00B93618">
        <w:rPr>
          <w:rFonts w:cstheme="minorHAnsi"/>
          <w:b/>
          <w:sz w:val="20"/>
          <w:szCs w:val="20"/>
          <w:u w:val="single"/>
        </w:rPr>
        <w:t xml:space="preserve">Bulletin à retourner pour le </w:t>
      </w:r>
      <w:r w:rsidR="003C240F">
        <w:rPr>
          <w:rFonts w:cstheme="minorHAnsi"/>
          <w:b/>
          <w:color w:val="FF0000"/>
          <w:sz w:val="20"/>
          <w:szCs w:val="20"/>
          <w:u w:val="single"/>
        </w:rPr>
        <w:t>30 mai</w:t>
      </w:r>
      <w:r w:rsidRPr="00B93618">
        <w:rPr>
          <w:rFonts w:cstheme="minorHAnsi"/>
          <w:b/>
          <w:color w:val="FF0000"/>
          <w:sz w:val="20"/>
          <w:szCs w:val="20"/>
          <w:u w:val="single"/>
        </w:rPr>
        <w:t xml:space="preserve"> 201</w:t>
      </w:r>
      <w:r w:rsidR="003C240F">
        <w:rPr>
          <w:rFonts w:cstheme="minorHAnsi"/>
          <w:b/>
          <w:color w:val="FF0000"/>
          <w:sz w:val="20"/>
          <w:szCs w:val="20"/>
          <w:u w:val="single"/>
        </w:rPr>
        <w:t>6</w:t>
      </w:r>
      <w:r w:rsidRPr="00B93618">
        <w:rPr>
          <w:rFonts w:cstheme="minorHAnsi"/>
          <w:b/>
          <w:sz w:val="20"/>
          <w:szCs w:val="20"/>
          <w:u w:val="single"/>
        </w:rPr>
        <w:t xml:space="preserve"> à</w:t>
      </w:r>
      <w:r w:rsidRPr="00B93618">
        <w:rPr>
          <w:rFonts w:cstheme="minorHAnsi"/>
          <w:sz w:val="20"/>
          <w:szCs w:val="20"/>
        </w:rPr>
        <w:t> :</w:t>
      </w:r>
      <w:r w:rsidRPr="00B93618">
        <w:rPr>
          <w:rFonts w:cstheme="minorHAnsi"/>
          <w:sz w:val="20"/>
          <w:szCs w:val="20"/>
        </w:rPr>
        <w:tab/>
      </w:r>
    </w:p>
    <w:p w14:paraId="7B68DEFD" w14:textId="1F7B668D" w:rsidR="008E30AE" w:rsidRPr="00B93618" w:rsidRDefault="008E30AE" w:rsidP="008E30AE">
      <w:pPr>
        <w:spacing w:after="0"/>
        <w:ind w:left="708" w:firstLine="1"/>
        <w:jc w:val="both"/>
        <w:rPr>
          <w:rFonts w:cstheme="minorHAnsi"/>
          <w:b/>
          <w:bCs/>
          <w:sz w:val="20"/>
          <w:szCs w:val="20"/>
        </w:rPr>
      </w:pPr>
      <w:r w:rsidRPr="00B93618">
        <w:rPr>
          <w:rFonts w:cstheme="minorHAnsi"/>
          <w:sz w:val="20"/>
          <w:szCs w:val="20"/>
        </w:rPr>
        <w:t xml:space="preserve">Concours </w:t>
      </w:r>
      <w:r w:rsidR="00B93618" w:rsidRPr="00B93618">
        <w:rPr>
          <w:rFonts w:cstheme="minorHAnsi"/>
          <w:b/>
          <w:bCs/>
          <w:sz w:val="20"/>
          <w:szCs w:val="20"/>
        </w:rPr>
        <w:t>Jeunes Poussent</w:t>
      </w:r>
    </w:p>
    <w:p w14:paraId="013F8FE4" w14:textId="77777777" w:rsidR="008E30AE" w:rsidRPr="00B93618" w:rsidRDefault="008E30AE" w:rsidP="008E30AE">
      <w:pPr>
        <w:spacing w:after="0"/>
        <w:ind w:left="708" w:firstLine="1"/>
        <w:jc w:val="both"/>
        <w:rPr>
          <w:rFonts w:cstheme="minorHAnsi"/>
          <w:sz w:val="20"/>
          <w:szCs w:val="20"/>
        </w:rPr>
      </w:pPr>
      <w:r w:rsidRPr="00B93618">
        <w:rPr>
          <w:rFonts w:cstheme="minorHAnsi"/>
          <w:sz w:val="20"/>
          <w:szCs w:val="20"/>
        </w:rPr>
        <w:t xml:space="preserve">Marie-Francine Brochard   </w:t>
      </w:r>
    </w:p>
    <w:p w14:paraId="7E7FDA97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</w:rPr>
      </w:pPr>
      <w:r w:rsidRPr="00612EA1">
        <w:rPr>
          <w:rFonts w:cstheme="minorHAnsi"/>
        </w:rPr>
        <w:t>396 rue Philippe de Commynes</w:t>
      </w:r>
    </w:p>
    <w:p w14:paraId="09F1DEFA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</w:rPr>
      </w:pPr>
      <w:r w:rsidRPr="00612EA1">
        <w:rPr>
          <w:rFonts w:cstheme="minorHAnsi"/>
        </w:rPr>
        <w:t xml:space="preserve">45160 Olivet  </w:t>
      </w:r>
    </w:p>
    <w:p w14:paraId="1F03CF19" w14:textId="77777777" w:rsidR="008E30AE" w:rsidRPr="003C240F" w:rsidRDefault="008E30AE" w:rsidP="008E30AE">
      <w:pPr>
        <w:spacing w:after="0"/>
        <w:jc w:val="both"/>
        <w:rPr>
          <w:rFonts w:cstheme="minorHAnsi"/>
          <w:sz w:val="20"/>
          <w:szCs w:val="20"/>
        </w:rPr>
      </w:pPr>
      <w:r w:rsidRPr="003C240F">
        <w:rPr>
          <w:rFonts w:cstheme="minorHAnsi"/>
          <w:sz w:val="20"/>
          <w:szCs w:val="20"/>
        </w:rPr>
        <w:t xml:space="preserve">Pour tout renseignement complémentaire :  </w:t>
      </w:r>
      <w:hyperlink r:id="rId10" w:history="1">
        <w:r w:rsidRPr="003C240F">
          <w:rPr>
            <w:rStyle w:val="Lienhypertexte"/>
            <w:rFonts w:cstheme="minorHAnsi"/>
            <w:sz w:val="20"/>
            <w:szCs w:val="20"/>
          </w:rPr>
          <w:t>mfbrochard@orange.fr</w:t>
        </w:r>
      </w:hyperlink>
      <w:r w:rsidRPr="003C240F">
        <w:rPr>
          <w:rFonts w:cstheme="minorHAnsi"/>
          <w:sz w:val="20"/>
          <w:szCs w:val="20"/>
        </w:rPr>
        <w:t xml:space="preserve">  </w:t>
      </w:r>
    </w:p>
    <w:p w14:paraId="702CC759" w14:textId="77777777" w:rsidR="008E30AE" w:rsidRPr="003C240F" w:rsidRDefault="008E30AE" w:rsidP="008E30AE">
      <w:pPr>
        <w:spacing w:after="0"/>
        <w:jc w:val="both"/>
        <w:rPr>
          <w:rFonts w:cstheme="minorHAnsi"/>
          <w:sz w:val="20"/>
          <w:szCs w:val="20"/>
        </w:rPr>
      </w:pPr>
      <w:r w:rsidRPr="003C240F">
        <w:rPr>
          <w:rFonts w:cstheme="minorHAnsi"/>
          <w:sz w:val="20"/>
          <w:szCs w:val="20"/>
        </w:rPr>
        <w:t>Je déclare, avoir pris connaissance des conditions et des modalités du règlement, pour lesquelles je donne mon accord.</w:t>
      </w:r>
    </w:p>
    <w:p w14:paraId="00E8964D" w14:textId="77777777" w:rsidR="008E30AE" w:rsidRPr="003C240F" w:rsidRDefault="008E30AE" w:rsidP="008E30AE">
      <w:pPr>
        <w:spacing w:after="0"/>
        <w:rPr>
          <w:rFonts w:cstheme="minorHAnsi"/>
          <w:sz w:val="20"/>
          <w:szCs w:val="20"/>
        </w:rPr>
      </w:pPr>
    </w:p>
    <w:p w14:paraId="75DAA9EA" w14:textId="56643B8F" w:rsidR="008E30AE" w:rsidRPr="003C240F" w:rsidRDefault="008E30AE" w:rsidP="008E30AE">
      <w:pPr>
        <w:spacing w:after="0"/>
        <w:rPr>
          <w:rFonts w:cstheme="minorHAnsi"/>
          <w:sz w:val="20"/>
          <w:szCs w:val="20"/>
        </w:rPr>
      </w:pPr>
      <w:r w:rsidRPr="003C240F">
        <w:rPr>
          <w:rFonts w:cstheme="minorHAnsi"/>
          <w:sz w:val="20"/>
          <w:szCs w:val="20"/>
        </w:rPr>
        <w:t>Date :</w:t>
      </w:r>
      <w:r w:rsidR="008032D2" w:rsidRPr="003C240F">
        <w:rPr>
          <w:rFonts w:cstheme="minorHAnsi"/>
          <w:sz w:val="20"/>
          <w:szCs w:val="20"/>
        </w:rPr>
        <w:tab/>
      </w:r>
      <w:r w:rsidR="008032D2" w:rsidRPr="003C240F">
        <w:rPr>
          <w:rFonts w:cstheme="minorHAnsi"/>
          <w:sz w:val="20"/>
          <w:szCs w:val="20"/>
        </w:rPr>
        <w:tab/>
      </w:r>
      <w:r w:rsidR="008032D2" w:rsidRPr="003C240F">
        <w:rPr>
          <w:rFonts w:cstheme="minorHAnsi"/>
          <w:sz w:val="20"/>
          <w:szCs w:val="20"/>
        </w:rPr>
        <w:tab/>
      </w:r>
      <w:r w:rsidR="008032D2" w:rsidRPr="003C240F">
        <w:rPr>
          <w:rFonts w:cstheme="minorHAnsi"/>
          <w:sz w:val="20"/>
          <w:szCs w:val="20"/>
        </w:rPr>
        <w:tab/>
      </w:r>
      <w:r w:rsidRPr="003C240F">
        <w:rPr>
          <w:rFonts w:cstheme="minorHAnsi"/>
          <w:sz w:val="20"/>
          <w:szCs w:val="20"/>
        </w:rPr>
        <w:tab/>
      </w:r>
      <w:r w:rsidRPr="003C240F">
        <w:rPr>
          <w:rFonts w:cstheme="minorHAnsi"/>
          <w:sz w:val="20"/>
          <w:szCs w:val="20"/>
        </w:rPr>
        <w:tab/>
      </w:r>
      <w:r w:rsidRPr="003C240F">
        <w:rPr>
          <w:rFonts w:cstheme="minorHAnsi"/>
          <w:b/>
          <w:sz w:val="20"/>
          <w:szCs w:val="20"/>
        </w:rPr>
        <w:t>Signature</w:t>
      </w:r>
      <w:r w:rsidRPr="003C240F">
        <w:rPr>
          <w:rFonts w:cstheme="minorHAnsi"/>
          <w:sz w:val="20"/>
          <w:szCs w:val="20"/>
        </w:rPr>
        <w:tab/>
      </w:r>
      <w:r w:rsidRPr="003C240F">
        <w:rPr>
          <w:rFonts w:cstheme="minorHAnsi"/>
          <w:sz w:val="20"/>
          <w:szCs w:val="20"/>
        </w:rPr>
        <w:tab/>
      </w:r>
    </w:p>
    <w:sectPr w:rsidR="008E30AE" w:rsidRPr="003C240F" w:rsidSect="003C24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5E16" w14:textId="77777777" w:rsidR="00892C5F" w:rsidRDefault="00892C5F" w:rsidP="00892C5F">
      <w:pPr>
        <w:spacing w:after="0" w:line="240" w:lineRule="auto"/>
      </w:pPr>
      <w:r>
        <w:separator/>
      </w:r>
    </w:p>
  </w:endnote>
  <w:endnote w:type="continuationSeparator" w:id="0">
    <w:p w14:paraId="4D3C395A" w14:textId="77777777" w:rsidR="00892C5F" w:rsidRDefault="00892C5F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509A" w14:textId="77777777" w:rsidR="00892C5F" w:rsidRDefault="00892C5F" w:rsidP="00892C5F">
      <w:pPr>
        <w:spacing w:after="0" w:line="240" w:lineRule="auto"/>
      </w:pPr>
      <w:r>
        <w:separator/>
      </w:r>
    </w:p>
  </w:footnote>
  <w:footnote w:type="continuationSeparator" w:id="0">
    <w:p w14:paraId="12D48BE7" w14:textId="77777777" w:rsidR="00892C5F" w:rsidRDefault="00892C5F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4"/>
    <w:rsid w:val="00010EBF"/>
    <w:rsid w:val="0002509D"/>
    <w:rsid w:val="000314EA"/>
    <w:rsid w:val="0003604C"/>
    <w:rsid w:val="000C5714"/>
    <w:rsid w:val="000C5B76"/>
    <w:rsid w:val="0012590F"/>
    <w:rsid w:val="001379F7"/>
    <w:rsid w:val="001458D4"/>
    <w:rsid w:val="00181607"/>
    <w:rsid w:val="00185EFF"/>
    <w:rsid w:val="001C5509"/>
    <w:rsid w:val="00247FCA"/>
    <w:rsid w:val="002D38AD"/>
    <w:rsid w:val="002F4FBA"/>
    <w:rsid w:val="00314E2A"/>
    <w:rsid w:val="00367558"/>
    <w:rsid w:val="00386391"/>
    <w:rsid w:val="003C240F"/>
    <w:rsid w:val="003F551B"/>
    <w:rsid w:val="0045474F"/>
    <w:rsid w:val="00521208"/>
    <w:rsid w:val="0057502D"/>
    <w:rsid w:val="005A5D87"/>
    <w:rsid w:val="005B431A"/>
    <w:rsid w:val="005F1BDD"/>
    <w:rsid w:val="00614CAF"/>
    <w:rsid w:val="0068026A"/>
    <w:rsid w:val="006A1BFE"/>
    <w:rsid w:val="0070199A"/>
    <w:rsid w:val="00702D06"/>
    <w:rsid w:val="00772CF6"/>
    <w:rsid w:val="008032D2"/>
    <w:rsid w:val="00823D6F"/>
    <w:rsid w:val="00855DA8"/>
    <w:rsid w:val="0087218A"/>
    <w:rsid w:val="0087452E"/>
    <w:rsid w:val="00887DDC"/>
    <w:rsid w:val="00892C5F"/>
    <w:rsid w:val="008B0636"/>
    <w:rsid w:val="008C6D1F"/>
    <w:rsid w:val="008D1A33"/>
    <w:rsid w:val="008E30AE"/>
    <w:rsid w:val="008E665B"/>
    <w:rsid w:val="00914E44"/>
    <w:rsid w:val="0099235A"/>
    <w:rsid w:val="009E0070"/>
    <w:rsid w:val="00A84EE1"/>
    <w:rsid w:val="00B278F9"/>
    <w:rsid w:val="00B93618"/>
    <w:rsid w:val="00C3649A"/>
    <w:rsid w:val="00CA07E5"/>
    <w:rsid w:val="00CA1BB4"/>
    <w:rsid w:val="00D0174D"/>
    <w:rsid w:val="00D1009C"/>
    <w:rsid w:val="00D317B5"/>
    <w:rsid w:val="00D3562A"/>
    <w:rsid w:val="00D434AF"/>
    <w:rsid w:val="00D53505"/>
    <w:rsid w:val="00D96708"/>
    <w:rsid w:val="00DB45A6"/>
    <w:rsid w:val="00DF698D"/>
    <w:rsid w:val="00E261E9"/>
    <w:rsid w:val="00E40252"/>
    <w:rsid w:val="00EB29A5"/>
    <w:rsid w:val="00FB4C4F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7F8D95"/>
  <w15:docId w15:val="{E2FAA414-0D8E-41AE-AD48-EB3883E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1A"/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brochard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F5B02-04A8-4073-8122-5B6CCA2F7032}"/>
      </w:docPartPr>
      <w:docPartBody>
        <w:p w:rsidR="00D16087" w:rsidRDefault="009324C4"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76D763928495980C0B939B309B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6E26B-2CE4-462B-A28A-8CC7D112077E}"/>
      </w:docPartPr>
      <w:docPartBody>
        <w:p w:rsidR="0005434A" w:rsidRDefault="00651316" w:rsidP="00651316">
          <w:pPr>
            <w:pStyle w:val="19676D763928495980C0B939B309BA3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71B9122AE4344BDA361D03D515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03A23-52FE-411C-8C3C-C10B2A9AEC54}"/>
      </w:docPartPr>
      <w:docPartBody>
        <w:p w:rsidR="0005434A" w:rsidRDefault="00651316" w:rsidP="00651316">
          <w:pPr>
            <w:pStyle w:val="0F971B9122AE4344BDA361D03D51593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0D85ABDDB640A19BC7D8BBC0951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8C431-DB2D-4299-AEC0-467044F3C5D8}"/>
      </w:docPartPr>
      <w:docPartBody>
        <w:p w:rsidR="0005434A" w:rsidRDefault="00651316" w:rsidP="00651316">
          <w:pPr>
            <w:pStyle w:val="090D85ABDDB640A19BC7D8BBC095195B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D537CEB544DCAA0DF3EA79C76D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C00A2-9E3E-41A0-9C43-A84ABE48596E}"/>
      </w:docPartPr>
      <w:docPartBody>
        <w:p w:rsidR="0005434A" w:rsidRDefault="00651316" w:rsidP="00651316">
          <w:pPr>
            <w:pStyle w:val="BC0D537CEB544DCAA0DF3EA79C76D1E9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D4A1C3AFC0405AA5FF6E29F6F7F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68A8A-B03A-4513-AE28-7D7343B0E74F}"/>
      </w:docPartPr>
      <w:docPartBody>
        <w:p w:rsidR="0005434A" w:rsidRDefault="00651316" w:rsidP="00651316">
          <w:pPr>
            <w:pStyle w:val="1DD4A1C3AFC0405AA5FF6E29F6F7FD60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C31A9D9CC948389E10CB33B91A0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B15C-26F3-40E6-AAFD-4C71B410ABD0}"/>
      </w:docPartPr>
      <w:docPartBody>
        <w:p w:rsidR="0005434A" w:rsidRDefault="00651316" w:rsidP="00651316">
          <w:pPr>
            <w:pStyle w:val="07C31A9D9CC948389E10CB33B91A07F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0840DF4C842E498AD438B9C9C5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FB952-6AEB-4853-BF2E-7AE3FCEAAA9E}"/>
      </w:docPartPr>
      <w:docPartBody>
        <w:p w:rsidR="0005434A" w:rsidRDefault="00651316" w:rsidP="00651316">
          <w:pPr>
            <w:pStyle w:val="C900840DF4C842E498AD438B9C9C57CC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B09E0733048979016AC19D35B8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8464B-5A9C-46DA-88A0-D886874CF5FE}"/>
      </w:docPartPr>
      <w:docPartBody>
        <w:p w:rsidR="0005434A" w:rsidRDefault="00651316" w:rsidP="00651316">
          <w:pPr>
            <w:pStyle w:val="143B09E0733048979016AC19D35B8B7A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3498D3350F41F2907F870825DE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2F4B0-88BD-4CB5-9F3C-CA011833DE2F}"/>
      </w:docPartPr>
      <w:docPartBody>
        <w:p w:rsidR="0005434A" w:rsidRDefault="00651316" w:rsidP="00651316">
          <w:pPr>
            <w:pStyle w:val="583498D3350F41F2907F870825DE6B58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97857E42EF45018DACE0BBF14DB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DCE9F-A017-431E-9195-E263DAF5F41D}"/>
      </w:docPartPr>
      <w:docPartBody>
        <w:p w:rsidR="0005434A" w:rsidRDefault="00651316" w:rsidP="00651316">
          <w:pPr>
            <w:pStyle w:val="4097857E42EF45018DACE0BBF14DBB8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89546BF79B4743B3CF4B961BC30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E4AD0-4381-48D9-BB62-630BC26D4743}"/>
      </w:docPartPr>
      <w:docPartBody>
        <w:p w:rsidR="0005434A" w:rsidRDefault="00651316" w:rsidP="00651316">
          <w:pPr>
            <w:pStyle w:val="4E89546BF79B4743B3CF4B961BC30EC3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F77EFA84AD42B393DD91A93232A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5C14D-8B66-495B-8381-8554BF334181}"/>
      </w:docPartPr>
      <w:docPartBody>
        <w:p w:rsidR="0005434A" w:rsidRDefault="00651316" w:rsidP="00651316">
          <w:pPr>
            <w:pStyle w:val="8EF77EFA84AD42B393DD91A93232AD4B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CA645D19684421AE37B682AA2CD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AFEE7-8935-406C-B926-7987EDC9074B}"/>
      </w:docPartPr>
      <w:docPartBody>
        <w:p w:rsidR="0005434A" w:rsidRDefault="00651316" w:rsidP="00651316">
          <w:pPr>
            <w:pStyle w:val="02CA645D19684421AE37B682AA2CDB9F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832BB2278344248D4A4881A6558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0D943-46CD-4541-97E3-971B26F8275E}"/>
      </w:docPartPr>
      <w:docPartBody>
        <w:p w:rsidR="0005434A" w:rsidRDefault="00651316" w:rsidP="00651316">
          <w:pPr>
            <w:pStyle w:val="C1832BB2278344248D4A4881A6558264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3B82059535489E88D3900C1579F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4AEAF-7AFE-4360-8A86-F43DFA534E2C}"/>
      </w:docPartPr>
      <w:docPartBody>
        <w:p w:rsidR="0005434A" w:rsidRDefault="00651316" w:rsidP="00651316">
          <w:pPr>
            <w:pStyle w:val="CF3B82059535489E88D3900C1579F073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C4"/>
    <w:rsid w:val="0005434A"/>
    <w:rsid w:val="00651316"/>
    <w:rsid w:val="009324C4"/>
    <w:rsid w:val="00D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1316"/>
    <w:rPr>
      <w:color w:val="808080"/>
    </w:rPr>
  </w:style>
  <w:style w:type="paragraph" w:customStyle="1" w:styleId="0D025D8B25F94469BFBCF73C0F796594">
    <w:name w:val="0D025D8B25F94469BFBCF73C0F796594"/>
    <w:rsid w:val="00651316"/>
  </w:style>
  <w:style w:type="paragraph" w:customStyle="1" w:styleId="19676D763928495980C0B939B309BA3D">
    <w:name w:val="19676D763928495980C0B939B309BA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F971B9122AE4344BDA361D03D51593D">
    <w:name w:val="0F971B9122AE4344BDA361D03D5159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90D85ABDDB640A19BC7D8BBC095195B">
    <w:name w:val="090D85ABDDB640A19BC7D8BBC095195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BC0D537CEB544DCAA0DF3EA79C76D1E9">
    <w:name w:val="BC0D537CEB544DCAA0DF3EA79C76D1E9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DD4A1C3AFC0405AA5FF6E29F6F7FD60">
    <w:name w:val="1DD4A1C3AFC0405AA5FF6E29F6F7FD6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7C31A9D9CC948389E10CB33B91A07FD">
    <w:name w:val="07C31A9D9CC948389E10CB33B91A07F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900840DF4C842E498AD438B9C9C57CC">
    <w:name w:val="C900840DF4C842E498AD438B9C9C57C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43B09E0733048979016AC19D35B8B7A">
    <w:name w:val="143B09E0733048979016AC19D35B8B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83498D3350F41F2907F870825DE6B58">
    <w:name w:val="583498D3350F41F2907F870825DE6B58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097857E42EF45018DACE0BBF14DBB8D">
    <w:name w:val="4097857E42EF45018DACE0BBF14DBB8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E89546BF79B4743B3CF4B961BC30EC3">
    <w:name w:val="4E89546BF79B4743B3CF4B961BC30EC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8EF77EFA84AD42B393DD91A93232AD4B">
    <w:name w:val="8EF77EFA84AD42B393DD91A93232AD4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2CA645D19684421AE37B682AA2CDB9F">
    <w:name w:val="02CA645D19684421AE37B682AA2CDB9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832BB2278344248D4A4881A6558264">
    <w:name w:val="C1832BB2278344248D4A4881A655826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ED139766C2DF47F4B3E409B8F6FE85F0">
    <w:name w:val="ED139766C2DF47F4B3E409B8F6FE85F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CC241D5F8D5411AB5AEB8ADBB523D03">
    <w:name w:val="9CC241D5F8D5411AB5AEB8ADBB523D0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F3B82059535489E88D3900C1579F073">
    <w:name w:val="CF3B82059535489E88D3900C1579F07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15C8FEC393640ED83E88FE234F49722">
    <w:name w:val="515C8FEC393640ED83E88FE234F4972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DE2F76C50D475EA99D4EC03CCD4934">
    <w:name w:val="C1DE2F76C50D475EA99D4EC03CCD493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949E5AFE8F416187288940B0EC9F7A">
    <w:name w:val="C1949E5AFE8F416187288940B0EC9F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FE6D67E3B1943F98E2555DE55BFE14C">
    <w:name w:val="4FE6D67E3B1943F98E2555DE55BFE14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0FF3805E3E64A8C8530E9F2DDBCDECF">
    <w:name w:val="C0FF3805E3E64A8C8530E9F2DDBCDEC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D2ACD691CAF446F92F1D567D2DD99E6">
    <w:name w:val="6D2ACD691CAF446F92F1D567D2DD99E6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EC71F7BBC724400AFF255C4773FF1B2">
    <w:name w:val="9EC71F7BBC724400AFF255C4773FF1B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B36F368400742CAA28B1CF9CEAB30BD">
    <w:name w:val="6B36F368400742CAA28B1CF9CEAB30BD"/>
    <w:rsid w:val="006513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1BCB-FFAD-4CC5-94C1-7A5F6C14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Bouilly Edith</cp:lastModifiedBy>
  <cp:revision>2</cp:revision>
  <cp:lastPrinted>2013-10-30T10:45:00Z</cp:lastPrinted>
  <dcterms:created xsi:type="dcterms:W3CDTF">2016-02-17T09:16:00Z</dcterms:created>
  <dcterms:modified xsi:type="dcterms:W3CDTF">2016-02-17T09:16:00Z</dcterms:modified>
</cp:coreProperties>
</file>